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60"/>
      </w:tblGrid>
      <w:tr w:rsidR="00856C35" w14:paraId="6818C6B6" w14:textId="77777777" w:rsidTr="00CE248F">
        <w:tc>
          <w:tcPr>
            <w:tcW w:w="20" w:type="dxa"/>
          </w:tcPr>
          <w:p w14:paraId="38843AC0" w14:textId="77777777" w:rsidR="00856C35" w:rsidRDefault="00856C35" w:rsidP="00856C35"/>
        </w:tc>
        <w:tc>
          <w:tcPr>
            <w:tcW w:w="10060" w:type="dxa"/>
          </w:tcPr>
          <w:p w14:paraId="43CE9AE3" w14:textId="77777777" w:rsidR="00856C35" w:rsidRDefault="004720CF" w:rsidP="004720CF">
            <w:pPr>
              <w:pStyle w:val="CompanyName"/>
              <w:jc w:val="center"/>
            </w:pPr>
            <w:r>
              <w:t xml:space="preserve">Hennepin County </w:t>
            </w:r>
            <w:r w:rsidR="005F0263">
              <w:t>TEFAP New Agency</w:t>
            </w:r>
            <w:r>
              <w:t xml:space="preserve"> Application</w:t>
            </w:r>
          </w:p>
        </w:tc>
      </w:tr>
    </w:tbl>
    <w:p w14:paraId="198C229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49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758"/>
        <w:gridCol w:w="1305"/>
        <w:gridCol w:w="1845"/>
      </w:tblGrid>
      <w:tr w:rsidR="00676D79" w:rsidRPr="005114CE" w14:paraId="55A78BF6" w14:textId="77777777" w:rsidTr="00676D79">
        <w:trPr>
          <w:trHeight w:val="432"/>
        </w:trPr>
        <w:tc>
          <w:tcPr>
            <w:tcW w:w="1081" w:type="dxa"/>
            <w:vAlign w:val="bottom"/>
          </w:tcPr>
          <w:p w14:paraId="3016BE1D" w14:textId="77777777" w:rsidR="00676D79" w:rsidRPr="005114CE" w:rsidRDefault="00676D79" w:rsidP="00490804">
            <w:r>
              <w:t xml:space="preserve">Agency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vAlign w:val="bottom"/>
          </w:tcPr>
          <w:p w14:paraId="7388232B" w14:textId="77777777" w:rsidR="00676D79" w:rsidRPr="009C220D" w:rsidRDefault="00676D79" w:rsidP="00440CD8">
            <w:pPr>
              <w:pStyle w:val="FieldText"/>
            </w:pPr>
          </w:p>
        </w:tc>
        <w:tc>
          <w:tcPr>
            <w:tcW w:w="1305" w:type="dxa"/>
            <w:vAlign w:val="bottom"/>
          </w:tcPr>
          <w:p w14:paraId="48BA1125" w14:textId="77777777" w:rsidR="00676D79" w:rsidRPr="005114CE" w:rsidRDefault="00676D79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530A145" w14:textId="77777777" w:rsidR="00676D79" w:rsidRPr="009C220D" w:rsidRDefault="00676D79" w:rsidP="00440CD8">
            <w:pPr>
              <w:pStyle w:val="FieldText"/>
            </w:pPr>
          </w:p>
        </w:tc>
      </w:tr>
    </w:tbl>
    <w:p w14:paraId="17B1498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C09F02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75EFF9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27EF54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B9486F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472B99" w14:textId="77777777" w:rsidTr="00871876">
        <w:tc>
          <w:tcPr>
            <w:tcW w:w="1081" w:type="dxa"/>
            <w:vAlign w:val="bottom"/>
          </w:tcPr>
          <w:p w14:paraId="344F7DE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89F0B4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8040E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460573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390"/>
        <w:gridCol w:w="20"/>
        <w:gridCol w:w="1395"/>
        <w:gridCol w:w="1394"/>
        <w:gridCol w:w="1801"/>
      </w:tblGrid>
      <w:tr w:rsidR="00C76039" w:rsidRPr="005114CE" w14:paraId="362308F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EFE892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bottom"/>
          </w:tcPr>
          <w:p w14:paraId="65E0BBD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994028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E3298F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614A6C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91C696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  <w:vAlign w:val="bottom"/>
          </w:tcPr>
          <w:p w14:paraId="5205C8E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2F8157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25C32C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14:paraId="1C8DFD9D" w14:textId="77777777" w:rsidTr="00676D79">
        <w:trPr>
          <w:trHeight w:val="288"/>
        </w:trPr>
        <w:tc>
          <w:tcPr>
            <w:tcW w:w="1080" w:type="dxa"/>
            <w:vAlign w:val="bottom"/>
          </w:tcPr>
          <w:p w14:paraId="414EF9C2" w14:textId="77777777" w:rsidR="00841645" w:rsidRPr="005114CE" w:rsidRDefault="004720CF" w:rsidP="00490804">
            <w:r>
              <w:t xml:space="preserve">Agency </w:t>
            </w:r>
            <w:r w:rsidR="00841645" w:rsidRPr="005114CE">
              <w:t>Phone: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bottom"/>
          </w:tcPr>
          <w:p w14:paraId="0DD05CA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0D7FFA1F" w14:textId="77777777" w:rsidR="00841645" w:rsidRPr="005114CE" w:rsidRDefault="00841645" w:rsidP="00490804">
            <w:pPr>
              <w:pStyle w:val="Heading4"/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14:paraId="01AB1D41" w14:textId="77777777" w:rsidR="00841645" w:rsidRPr="009C220D" w:rsidRDefault="00841645" w:rsidP="00440CD8">
            <w:pPr>
              <w:pStyle w:val="FieldText"/>
            </w:pPr>
          </w:p>
        </w:tc>
      </w:tr>
    </w:tbl>
    <w:p w14:paraId="0E472FF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630"/>
        <w:gridCol w:w="3510"/>
        <w:gridCol w:w="900"/>
        <w:gridCol w:w="1620"/>
      </w:tblGrid>
      <w:tr w:rsidR="00613129" w:rsidRPr="005114CE" w14:paraId="7C4814CD" w14:textId="77777777" w:rsidTr="00676D79">
        <w:trPr>
          <w:trHeight w:val="288"/>
        </w:trPr>
        <w:tc>
          <w:tcPr>
            <w:tcW w:w="1620" w:type="dxa"/>
            <w:vAlign w:val="bottom"/>
          </w:tcPr>
          <w:p w14:paraId="5C076BCC" w14:textId="77777777" w:rsidR="00613129" w:rsidRPr="005114CE" w:rsidRDefault="004720CF" w:rsidP="00490804">
            <w:r>
              <w:t>Executive Director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BF47E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630" w:type="dxa"/>
            <w:vAlign w:val="bottom"/>
          </w:tcPr>
          <w:p w14:paraId="7C354340" w14:textId="77777777" w:rsidR="00613129" w:rsidRPr="005114CE" w:rsidRDefault="004720CF" w:rsidP="00490804">
            <w:pPr>
              <w:pStyle w:val="Heading4"/>
            </w:pPr>
            <w:r>
              <w:t>Email</w:t>
            </w:r>
            <w:r w:rsidR="00613129" w:rsidRPr="005114CE"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2261D72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1E87B209" w14:textId="77777777" w:rsidR="00613129" w:rsidRPr="005114CE" w:rsidRDefault="004720CF" w:rsidP="004720CF">
            <w:pPr>
              <w:pStyle w:val="Heading4"/>
              <w:jc w:val="left"/>
            </w:pPr>
            <w:r>
              <w:t>Office Number</w:t>
            </w:r>
            <w:r w:rsidR="00613129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6C5C5F4" w14:textId="77777777" w:rsidR="00613129" w:rsidRPr="009C220D" w:rsidRDefault="00613129" w:rsidP="00856C35">
            <w:pPr>
              <w:pStyle w:val="FieldText"/>
            </w:pPr>
          </w:p>
        </w:tc>
      </w:tr>
    </w:tbl>
    <w:p w14:paraId="745303A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889"/>
        <w:gridCol w:w="665"/>
        <w:gridCol w:w="509"/>
        <w:gridCol w:w="4031"/>
        <w:gridCol w:w="517"/>
        <w:gridCol w:w="666"/>
      </w:tblGrid>
      <w:tr w:rsidR="00DE7FB7" w:rsidRPr="005114CE" w14:paraId="028655B6" w14:textId="77777777" w:rsidTr="00F7699B">
        <w:trPr>
          <w:trHeight w:val="540"/>
        </w:trPr>
        <w:tc>
          <w:tcPr>
            <w:tcW w:w="1803" w:type="dxa"/>
            <w:vAlign w:val="bottom"/>
          </w:tcPr>
          <w:p w14:paraId="2FBF9E7E" w14:textId="77777777" w:rsidR="00DE7FB7" w:rsidRPr="005114CE" w:rsidRDefault="004720CF" w:rsidP="00490804">
            <w:r>
              <w:t xml:space="preserve">How </w:t>
            </w:r>
            <w:r w:rsidR="00240568">
              <w:t>many years</w:t>
            </w:r>
            <w:r>
              <w:t xml:space="preserve"> has your agency been providing emergency food support?</w:t>
            </w:r>
          </w:p>
        </w:tc>
        <w:tc>
          <w:tcPr>
            <w:tcW w:w="8277" w:type="dxa"/>
            <w:gridSpan w:val="6"/>
            <w:vAlign w:val="bottom"/>
          </w:tcPr>
          <w:p w14:paraId="6530219C" w14:textId="77777777" w:rsidR="00DE7FB7" w:rsidRPr="009C220D" w:rsidRDefault="00240568" w:rsidP="00083002">
            <w:pPr>
              <w:pStyle w:val="FieldText"/>
            </w:pPr>
            <w:r>
              <w:t>____________________________________________________________________________</w:t>
            </w:r>
          </w:p>
        </w:tc>
      </w:tr>
      <w:tr w:rsidR="009C220D" w:rsidRPr="005114CE" w14:paraId="063D4BCD" w14:textId="77777777" w:rsidTr="00BC07E3">
        <w:tc>
          <w:tcPr>
            <w:tcW w:w="3692" w:type="dxa"/>
            <w:gridSpan w:val="2"/>
            <w:vAlign w:val="bottom"/>
          </w:tcPr>
          <w:p w14:paraId="7692DA24" w14:textId="77777777" w:rsidR="009C220D" w:rsidRPr="005114CE" w:rsidRDefault="000F2330" w:rsidP="00490804">
            <w:r>
              <w:t>Do you have a current 501 C (3) status</w:t>
            </w:r>
          </w:p>
        </w:tc>
        <w:tc>
          <w:tcPr>
            <w:tcW w:w="665" w:type="dxa"/>
            <w:vAlign w:val="bottom"/>
          </w:tcPr>
          <w:p w14:paraId="7AC78BA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44601F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CC5B79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2126C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B320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AD94AA0" w14:textId="77777777" w:rsidR="009C220D" w:rsidRPr="005114CE" w:rsidRDefault="009C220D" w:rsidP="00490804">
            <w:pPr>
              <w:pStyle w:val="Heading4"/>
            </w:pPr>
            <w:r w:rsidRPr="005114CE">
              <w:t xml:space="preserve">If no, </w:t>
            </w:r>
            <w:r w:rsidR="000F2330">
              <w:t xml:space="preserve">are you in the process of renewing it? </w:t>
            </w:r>
          </w:p>
        </w:tc>
        <w:tc>
          <w:tcPr>
            <w:tcW w:w="517" w:type="dxa"/>
            <w:vAlign w:val="bottom"/>
          </w:tcPr>
          <w:p w14:paraId="5D10CE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BC4CE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1ADE8DB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EF52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</w:p>
        </w:tc>
      </w:tr>
    </w:tbl>
    <w:p w14:paraId="7891B3A3" w14:textId="77777777" w:rsidR="00C92A3C" w:rsidRDefault="00C92A3C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0F2330" w:rsidRPr="005114CE" w14:paraId="13D9EAA2" w14:textId="77777777" w:rsidTr="000F2330">
        <w:tc>
          <w:tcPr>
            <w:tcW w:w="3692" w:type="dxa"/>
            <w:vAlign w:val="bottom"/>
          </w:tcPr>
          <w:p w14:paraId="08A56EF3" w14:textId="77777777" w:rsidR="000F2330" w:rsidRPr="005114CE" w:rsidRDefault="000F2330" w:rsidP="00490804">
            <w:r>
              <w:t>Do you have an active Board of Directors</w:t>
            </w:r>
          </w:p>
        </w:tc>
        <w:tc>
          <w:tcPr>
            <w:tcW w:w="665" w:type="dxa"/>
            <w:vAlign w:val="bottom"/>
          </w:tcPr>
          <w:p w14:paraId="4D9E2822" w14:textId="77777777" w:rsidR="000F2330" w:rsidRPr="009C220D" w:rsidRDefault="000F2330" w:rsidP="00490804">
            <w:pPr>
              <w:pStyle w:val="Checkbox"/>
            </w:pPr>
            <w:r>
              <w:t>YES</w:t>
            </w:r>
          </w:p>
          <w:p w14:paraId="4776819C" w14:textId="77777777" w:rsidR="000F2330" w:rsidRPr="005114CE" w:rsidRDefault="000F233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8570EAC" w14:textId="77777777" w:rsidR="000F2330" w:rsidRPr="009C220D" w:rsidRDefault="000F2330" w:rsidP="00490804">
            <w:pPr>
              <w:pStyle w:val="Checkbox"/>
            </w:pPr>
            <w:r>
              <w:t>NO</w:t>
            </w:r>
          </w:p>
          <w:p w14:paraId="2EDA9D86" w14:textId="77777777" w:rsidR="000F2330" w:rsidRPr="005114CE" w:rsidRDefault="000F233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</w:p>
        </w:tc>
      </w:tr>
    </w:tbl>
    <w:p w14:paraId="2A0B113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5214"/>
      </w:tblGrid>
      <w:tr w:rsidR="009C220D" w:rsidRPr="005114CE" w14:paraId="1CCA41D8" w14:textId="77777777" w:rsidTr="00BC07E3">
        <w:tc>
          <w:tcPr>
            <w:tcW w:w="3692" w:type="dxa"/>
            <w:gridSpan w:val="2"/>
            <w:vAlign w:val="bottom"/>
          </w:tcPr>
          <w:p w14:paraId="05A0F01C" w14:textId="77777777" w:rsidR="009C220D" w:rsidRPr="005114CE" w:rsidRDefault="000F2330" w:rsidP="00490804">
            <w:r>
              <w:t>Have you ever been a TEFAP approved agency in the past?</w:t>
            </w:r>
          </w:p>
        </w:tc>
        <w:tc>
          <w:tcPr>
            <w:tcW w:w="665" w:type="dxa"/>
            <w:vAlign w:val="bottom"/>
          </w:tcPr>
          <w:p w14:paraId="0A28165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EED31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C9CD33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6029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F2B578A" w14:textId="77777777" w:rsidR="009C220D" w:rsidRPr="005114CE" w:rsidRDefault="000F2330" w:rsidP="00682C69">
            <w:r>
              <w:t xml:space="preserve"> </w:t>
            </w:r>
          </w:p>
        </w:tc>
      </w:tr>
      <w:tr w:rsidR="000F2DF4" w:rsidRPr="005114CE" w14:paraId="1F7E8601" w14:textId="77777777" w:rsidTr="003211E5">
        <w:trPr>
          <w:trHeight w:val="765"/>
        </w:trPr>
        <w:tc>
          <w:tcPr>
            <w:tcW w:w="1332" w:type="dxa"/>
            <w:vAlign w:val="bottom"/>
          </w:tcPr>
          <w:p w14:paraId="164CC6D9" w14:textId="77777777" w:rsidR="000F2DF4" w:rsidRPr="005114CE" w:rsidRDefault="000F2DF4" w:rsidP="00490804">
            <w:r w:rsidRPr="005114CE">
              <w:t>If yes, explain</w:t>
            </w:r>
            <w:r w:rsidR="000F2330">
              <w:t xml:space="preserve"> why you are reapplying</w:t>
            </w:r>
            <w:r w:rsidRPr="005114CE">
              <w:t>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  <w:vAlign w:val="bottom"/>
          </w:tcPr>
          <w:p w14:paraId="1A754255" w14:textId="77777777" w:rsidR="000F2DF4" w:rsidRPr="009C220D" w:rsidRDefault="000F2DF4" w:rsidP="00617C65">
            <w:pPr>
              <w:pStyle w:val="FieldText"/>
            </w:pPr>
          </w:p>
        </w:tc>
      </w:tr>
    </w:tbl>
    <w:p w14:paraId="53E7A702" w14:textId="77777777" w:rsidR="00330050" w:rsidRDefault="000F2330" w:rsidP="00330050">
      <w:pPr>
        <w:pStyle w:val="Heading2"/>
      </w:pPr>
      <w:r>
        <w:t>Staff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20BBE05" w14:textId="77777777" w:rsidTr="000F2330">
        <w:trPr>
          <w:trHeight w:val="432"/>
        </w:trPr>
        <w:tc>
          <w:tcPr>
            <w:tcW w:w="1332" w:type="dxa"/>
            <w:vAlign w:val="bottom"/>
          </w:tcPr>
          <w:p w14:paraId="78FEDEF9" w14:textId="77777777" w:rsidR="000F2DF4" w:rsidRPr="005114CE" w:rsidRDefault="000F2330" w:rsidP="00490804">
            <w:r>
              <w:t>Food Program Manager Name</w:t>
            </w:r>
          </w:p>
        </w:tc>
        <w:tc>
          <w:tcPr>
            <w:tcW w:w="2782" w:type="dxa"/>
            <w:vAlign w:val="bottom"/>
          </w:tcPr>
          <w:p w14:paraId="64BD0232" w14:textId="77777777" w:rsidR="000F2DF4" w:rsidRPr="005114CE" w:rsidRDefault="00240568" w:rsidP="00617C65">
            <w:pPr>
              <w:pStyle w:val="FieldText"/>
            </w:pPr>
            <w:r>
              <w:t>__________________________</w:t>
            </w:r>
          </w:p>
        </w:tc>
        <w:tc>
          <w:tcPr>
            <w:tcW w:w="920" w:type="dxa"/>
            <w:vAlign w:val="bottom"/>
          </w:tcPr>
          <w:p w14:paraId="420A2F3A" w14:textId="77777777" w:rsidR="000F2DF4" w:rsidRPr="005114CE" w:rsidRDefault="000F2330" w:rsidP="00490804">
            <w:pPr>
              <w:pStyle w:val="Heading4"/>
            </w:pPr>
            <w:r>
              <w:t>Email</w:t>
            </w:r>
          </w:p>
        </w:tc>
        <w:tc>
          <w:tcPr>
            <w:tcW w:w="5046" w:type="dxa"/>
            <w:vAlign w:val="bottom"/>
          </w:tcPr>
          <w:p w14:paraId="1BC28F9A" w14:textId="77777777" w:rsidR="000F2DF4" w:rsidRPr="005114CE" w:rsidRDefault="00240568" w:rsidP="00617C65">
            <w:pPr>
              <w:pStyle w:val="FieldText"/>
            </w:pPr>
            <w:r>
              <w:t>_______________________________________________</w:t>
            </w:r>
          </w:p>
        </w:tc>
      </w:tr>
      <w:tr w:rsidR="000F2330" w:rsidRPr="00613129" w14:paraId="63B3667F" w14:textId="77777777" w:rsidTr="000F2330">
        <w:trPr>
          <w:trHeight w:val="432"/>
        </w:trPr>
        <w:tc>
          <w:tcPr>
            <w:tcW w:w="1332" w:type="dxa"/>
            <w:vAlign w:val="bottom"/>
          </w:tcPr>
          <w:p w14:paraId="67858CB2" w14:textId="77777777" w:rsidR="000F2330" w:rsidRDefault="000F2330" w:rsidP="00490804">
            <w:r>
              <w:t>Support Staff Name</w:t>
            </w:r>
          </w:p>
        </w:tc>
        <w:tc>
          <w:tcPr>
            <w:tcW w:w="2782" w:type="dxa"/>
            <w:vAlign w:val="bottom"/>
          </w:tcPr>
          <w:p w14:paraId="0973826D" w14:textId="77777777" w:rsidR="000F2330" w:rsidRPr="005114CE" w:rsidRDefault="00240568" w:rsidP="00617C65">
            <w:pPr>
              <w:pStyle w:val="FieldText"/>
            </w:pPr>
            <w:r>
              <w:t>__________________________</w:t>
            </w:r>
          </w:p>
        </w:tc>
        <w:tc>
          <w:tcPr>
            <w:tcW w:w="920" w:type="dxa"/>
            <w:vAlign w:val="bottom"/>
          </w:tcPr>
          <w:p w14:paraId="2F5F4972" w14:textId="77777777" w:rsidR="000F2330" w:rsidRDefault="000F2330" w:rsidP="00490804">
            <w:pPr>
              <w:pStyle w:val="Heading4"/>
            </w:pPr>
            <w:r>
              <w:t>Email</w:t>
            </w:r>
          </w:p>
        </w:tc>
        <w:tc>
          <w:tcPr>
            <w:tcW w:w="5046" w:type="dxa"/>
            <w:vAlign w:val="bottom"/>
          </w:tcPr>
          <w:p w14:paraId="75915694" w14:textId="77777777" w:rsidR="000F2330" w:rsidRPr="005114CE" w:rsidRDefault="00240568" w:rsidP="00617C65">
            <w:pPr>
              <w:pStyle w:val="FieldText"/>
            </w:pPr>
            <w:r>
              <w:t>_______________________________________________</w:t>
            </w:r>
          </w:p>
        </w:tc>
      </w:tr>
      <w:tr w:rsidR="000F2330" w:rsidRPr="00613129" w14:paraId="0CF6781A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470045A" w14:textId="77777777" w:rsidR="000F2330" w:rsidRDefault="000F2330" w:rsidP="00490804">
            <w:r>
              <w:t>Support Staff Name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863F852" w14:textId="77777777" w:rsidR="000F2330" w:rsidRPr="005114CE" w:rsidRDefault="000F233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E3A0C92" w14:textId="77777777" w:rsidR="000F2330" w:rsidRDefault="000F2330" w:rsidP="00490804">
            <w:pPr>
              <w:pStyle w:val="Heading4"/>
            </w:pPr>
            <w:r>
              <w:t>Email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4013261" w14:textId="77777777" w:rsidR="000F2330" w:rsidRPr="005114CE" w:rsidRDefault="000F2330" w:rsidP="00617C65">
            <w:pPr>
              <w:pStyle w:val="FieldText"/>
            </w:pPr>
          </w:p>
        </w:tc>
      </w:tr>
    </w:tbl>
    <w:p w14:paraId="666A2E26" w14:textId="77777777" w:rsidR="00330050" w:rsidRDefault="000F2330" w:rsidP="000F2330">
      <w:pPr>
        <w:pStyle w:val="Heading2"/>
      </w:pPr>
      <w:r>
        <w:t>Food Support Programming</w:t>
      </w:r>
    </w:p>
    <w:tbl>
      <w:tblPr>
        <w:tblpPr w:leftFromText="180" w:rightFromText="180" w:vertAnchor="text" w:tblpY="1"/>
        <w:tblOverlap w:val="never"/>
        <w:tblW w:w="50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30"/>
        <w:gridCol w:w="1598"/>
        <w:gridCol w:w="1534"/>
        <w:gridCol w:w="25"/>
        <w:gridCol w:w="1445"/>
        <w:gridCol w:w="186"/>
        <w:gridCol w:w="1077"/>
        <w:gridCol w:w="1270"/>
        <w:gridCol w:w="30"/>
        <w:gridCol w:w="25"/>
        <w:gridCol w:w="27"/>
      </w:tblGrid>
      <w:tr w:rsidR="00C242A1" w:rsidRPr="005114CE" w14:paraId="5828D4BA" w14:textId="77777777" w:rsidTr="003211E5">
        <w:trPr>
          <w:gridAfter w:val="2"/>
          <w:wAfter w:w="52" w:type="dxa"/>
          <w:trHeight w:val="380"/>
        </w:trPr>
        <w:tc>
          <w:tcPr>
            <w:tcW w:w="2966" w:type="dxa"/>
            <w:vAlign w:val="bottom"/>
          </w:tcPr>
          <w:p w14:paraId="12794432" w14:textId="77777777" w:rsidR="00C242A1" w:rsidRPr="00676D79" w:rsidRDefault="00C242A1" w:rsidP="00CE248F">
            <w:pPr>
              <w:rPr>
                <w:b/>
              </w:rPr>
            </w:pPr>
            <w:r w:rsidRPr="00676D79">
              <w:rPr>
                <w:b/>
              </w:rPr>
              <w:t>What type of Food Support are you providing?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9E437" w14:textId="77777777" w:rsidR="00C242A1" w:rsidRPr="00D6155E" w:rsidRDefault="00C242A1" w:rsidP="00CE248F">
            <w:pPr>
              <w:pStyle w:val="Checkbox"/>
            </w:pPr>
            <w:r>
              <w:t>Foodshelf</w:t>
            </w:r>
          </w:p>
          <w:p w14:paraId="34F4F8B5" w14:textId="77777777" w:rsidR="00C242A1" w:rsidRPr="005114CE" w:rsidRDefault="00C242A1" w:rsidP="00CE248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</w:p>
        </w:tc>
        <w:tc>
          <w:tcPr>
            <w:tcW w:w="1534" w:type="dxa"/>
            <w:vAlign w:val="bottom"/>
          </w:tcPr>
          <w:p w14:paraId="34F612B8" w14:textId="77777777" w:rsidR="00C242A1" w:rsidRPr="009C220D" w:rsidRDefault="00C242A1" w:rsidP="00CE248F">
            <w:pPr>
              <w:pStyle w:val="Checkbox"/>
            </w:pPr>
            <w:r>
              <w:t>Onsite meal Program</w:t>
            </w:r>
          </w:p>
          <w:p w14:paraId="5F38E3F3" w14:textId="77777777" w:rsidR="00C242A1" w:rsidRPr="00D6155E" w:rsidRDefault="00C242A1" w:rsidP="00CE248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3209">
              <w:fldChar w:fldCharType="separate"/>
            </w:r>
            <w:r w:rsidRPr="00D6155E">
              <w:fldChar w:fldCharType="end"/>
            </w:r>
          </w:p>
        </w:tc>
        <w:tc>
          <w:tcPr>
            <w:tcW w:w="25" w:type="dxa"/>
          </w:tcPr>
          <w:p w14:paraId="248DC994" w14:textId="77777777" w:rsidR="00C242A1" w:rsidRDefault="00C242A1" w:rsidP="00CE248F">
            <w:pPr>
              <w:pStyle w:val="Checkbox"/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B069C" w14:textId="77777777" w:rsidR="00C242A1" w:rsidRPr="009C220D" w:rsidRDefault="00C242A1" w:rsidP="00CE248F">
            <w:pPr>
              <w:pStyle w:val="Checkbox"/>
            </w:pPr>
            <w:r>
              <w:t>Backpack</w:t>
            </w:r>
          </w:p>
          <w:p w14:paraId="00B97255" w14:textId="77777777" w:rsidR="00C242A1" w:rsidRPr="009C220D" w:rsidRDefault="00C242A1" w:rsidP="00CE248F">
            <w:pPr>
              <w:pStyle w:val="FieldText"/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3209">
              <w:fldChar w:fldCharType="separate"/>
            </w:r>
            <w:r w:rsidRPr="00D6155E">
              <w:fldChar w:fldCharType="end"/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3CA78" w14:textId="77777777" w:rsidR="00C242A1" w:rsidRDefault="00C242A1" w:rsidP="00CE248F">
            <w:pPr>
              <w:pStyle w:val="Checkbox"/>
            </w:pPr>
          </w:p>
          <w:p w14:paraId="405B4226" w14:textId="77777777" w:rsidR="00C242A1" w:rsidRPr="009C220D" w:rsidRDefault="00C242A1" w:rsidP="00CE248F">
            <w:pPr>
              <w:pStyle w:val="Checkbox"/>
            </w:pPr>
            <w:r>
              <w:t>Mobile</w:t>
            </w:r>
          </w:p>
          <w:p w14:paraId="080587F8" w14:textId="77777777" w:rsidR="00C242A1" w:rsidRDefault="00C242A1" w:rsidP="00CE248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3209">
              <w:fldChar w:fldCharType="separate"/>
            </w:r>
            <w:r w:rsidRPr="00D6155E"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573DF89A" w14:textId="77777777" w:rsidR="00C242A1" w:rsidRDefault="00C242A1" w:rsidP="00CE248F">
            <w:pPr>
              <w:pStyle w:val="Checkbox"/>
            </w:pPr>
          </w:p>
          <w:p w14:paraId="7F771F08" w14:textId="77777777" w:rsidR="00C242A1" w:rsidRPr="009C220D" w:rsidRDefault="00C242A1" w:rsidP="00CE248F">
            <w:pPr>
              <w:pStyle w:val="Checkbox"/>
            </w:pPr>
            <w:r>
              <w:t>Other</w:t>
            </w:r>
          </w:p>
          <w:p w14:paraId="17EE761D" w14:textId="77777777" w:rsidR="00C242A1" w:rsidRDefault="00C242A1" w:rsidP="00CE248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3209">
              <w:fldChar w:fldCharType="separate"/>
            </w:r>
            <w:r w:rsidRPr="00D6155E">
              <w:fldChar w:fldCharType="end"/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3235E1EB" w14:textId="77777777" w:rsidR="00C242A1" w:rsidRDefault="00C242A1" w:rsidP="00CE248F">
            <w:pPr>
              <w:pStyle w:val="Checkbox"/>
            </w:pPr>
          </w:p>
        </w:tc>
      </w:tr>
      <w:tr w:rsidR="00C242A1" w:rsidRPr="005114CE" w14:paraId="0BE9AA49" w14:textId="77777777" w:rsidTr="003211E5">
        <w:trPr>
          <w:gridAfter w:val="1"/>
          <w:wAfter w:w="27" w:type="dxa"/>
          <w:trHeight w:hRule="exact" w:val="490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75D40A" w14:textId="77777777" w:rsidR="003211E5" w:rsidRPr="003211E5" w:rsidRDefault="003211E5" w:rsidP="003211E5"/>
          <w:p w14:paraId="10544FC3" w14:textId="77777777" w:rsidR="00C242A1" w:rsidRPr="003211E5" w:rsidRDefault="00C242A1" w:rsidP="003211E5">
            <w:r w:rsidRPr="003211E5">
              <w:t>If other,</w:t>
            </w:r>
            <w:r w:rsidR="003211E5">
              <w:t xml:space="preserve"> please explain </w:t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="003211E5">
              <w:softHyphen/>
            </w:r>
            <w:r w:rsidRPr="003211E5">
              <w:t>___________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84B44D" w14:textId="77777777" w:rsidR="00C242A1" w:rsidRPr="003211E5" w:rsidRDefault="00C242A1" w:rsidP="003211E5">
            <w:r w:rsidRPr="003211E5">
              <w:t>____________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0593E3" w14:textId="77777777" w:rsidR="00C242A1" w:rsidRPr="003211E5" w:rsidRDefault="00C242A1" w:rsidP="003211E5">
            <w:r w:rsidRPr="003211E5">
              <w:t>______________</w:t>
            </w:r>
          </w:p>
        </w:tc>
        <w:tc>
          <w:tcPr>
            <w:tcW w:w="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0741DB" w14:textId="77777777" w:rsidR="00C242A1" w:rsidRPr="003211E5" w:rsidRDefault="00C242A1" w:rsidP="003211E5"/>
        </w:tc>
        <w:tc>
          <w:tcPr>
            <w:tcW w:w="16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7658F4" w14:textId="77777777" w:rsidR="00C242A1" w:rsidRPr="003211E5" w:rsidRDefault="00C242A1" w:rsidP="003211E5"/>
        </w:tc>
        <w:tc>
          <w:tcPr>
            <w:tcW w:w="234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F8625" w14:textId="77777777" w:rsidR="00C242A1" w:rsidRPr="003211E5" w:rsidRDefault="00C242A1" w:rsidP="003211E5">
            <w:r w:rsidRPr="003211E5">
              <w:t>______________________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0A1CDF" w14:textId="77777777" w:rsidR="00C242A1" w:rsidRDefault="00C242A1" w:rsidP="00CE248F"/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2725A" w14:textId="77777777" w:rsidR="00C242A1" w:rsidRDefault="00C242A1" w:rsidP="00CE248F"/>
        </w:tc>
      </w:tr>
      <w:tr w:rsidR="00C242A1" w:rsidRPr="005114CE" w14:paraId="73647543" w14:textId="77777777" w:rsidTr="003211E5">
        <w:trPr>
          <w:trHeight w:val="5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5FDB" w14:textId="77777777" w:rsidR="00C242A1" w:rsidRDefault="00C242A1" w:rsidP="00CE248F">
            <w:r>
              <w:rPr>
                <w:b/>
              </w:rPr>
              <w:t>W</w:t>
            </w:r>
            <w:r w:rsidRPr="00676D79">
              <w:rPr>
                <w:b/>
              </w:rPr>
              <w:t>hat are your service boundaries? Geographical or other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3EA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A0D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14:paraId="63A7C0F4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5A230C6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7" w:type="dxa"/>
          </w:tcPr>
          <w:p w14:paraId="2A35F77E" w14:textId="77777777" w:rsidR="00C242A1" w:rsidRPr="005114CE" w:rsidRDefault="00C242A1" w:rsidP="00CE248F">
            <w:pPr>
              <w:pStyle w:val="FieldText"/>
              <w:keepLines/>
            </w:pPr>
          </w:p>
        </w:tc>
      </w:tr>
      <w:tr w:rsidR="00C242A1" w:rsidRPr="005114CE" w14:paraId="615BDDD1" w14:textId="77777777" w:rsidTr="003211E5">
        <w:trPr>
          <w:trHeight w:val="4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37908" w14:textId="77777777" w:rsidR="00C242A1" w:rsidRDefault="00C242A1" w:rsidP="00CE248F">
            <w:r w:rsidRPr="00676D79">
              <w:rPr>
                <w:b/>
              </w:rPr>
              <w:t xml:space="preserve">What are your service numbers per year for </w:t>
            </w:r>
            <w:r>
              <w:rPr>
                <w:b/>
              </w:rPr>
              <w:t>individuals?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251C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117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14:paraId="23E60B1B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4B44C614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7" w:type="dxa"/>
          </w:tcPr>
          <w:p w14:paraId="286FBABE" w14:textId="77777777" w:rsidR="00C242A1" w:rsidRPr="005114CE" w:rsidRDefault="00C242A1" w:rsidP="00CE248F">
            <w:pPr>
              <w:pStyle w:val="FieldText"/>
              <w:keepLines/>
            </w:pPr>
          </w:p>
        </w:tc>
      </w:tr>
      <w:tr w:rsidR="00C242A1" w:rsidRPr="005114CE" w14:paraId="75D8A7C3" w14:textId="77777777" w:rsidTr="003211E5">
        <w:trPr>
          <w:trHeight w:val="4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9901E" w14:textId="77777777" w:rsidR="00C242A1" w:rsidRDefault="00C242A1" w:rsidP="00CE248F">
            <w:r w:rsidRPr="00676D79">
              <w:rPr>
                <w:b/>
              </w:rPr>
              <w:t>What are your hours of operation?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5AC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8DB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14:paraId="687FFD70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12A9066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7" w:type="dxa"/>
          </w:tcPr>
          <w:p w14:paraId="28F2634F" w14:textId="77777777" w:rsidR="00C242A1" w:rsidRPr="005114CE" w:rsidRDefault="00C242A1" w:rsidP="00CE248F">
            <w:pPr>
              <w:pStyle w:val="FieldText"/>
              <w:keepLines/>
            </w:pPr>
          </w:p>
        </w:tc>
      </w:tr>
      <w:tr w:rsidR="00C242A1" w:rsidRPr="005114CE" w14:paraId="413EE8E1" w14:textId="77777777" w:rsidTr="003211E5">
        <w:trPr>
          <w:trHeight w:val="5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CA6B" w14:textId="77777777" w:rsidR="00C242A1" w:rsidRPr="00676D79" w:rsidRDefault="00C242A1" w:rsidP="00CE248F">
            <w:pPr>
              <w:rPr>
                <w:b/>
              </w:rPr>
            </w:pPr>
            <w:r w:rsidRPr="00676D79">
              <w:rPr>
                <w:b/>
              </w:rPr>
              <w:t>How do you ensure you are meeting the community’s needs?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7F9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1C5" w14:textId="77777777" w:rsidR="003211E5" w:rsidRDefault="003211E5"/>
          <w:tbl>
            <w:tblPr>
              <w:tblpPr w:leftFromText="180" w:rightFromText="180" w:vertAnchor="text" w:tblpY="1"/>
              <w:tblOverlap w:val="never"/>
              <w:tblW w:w="72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C242A1" w:rsidRPr="005114CE" w14:paraId="30AF7C6D" w14:textId="77777777" w:rsidTr="003211E5">
              <w:trPr>
                <w:trHeight w:val="380"/>
              </w:trPr>
              <w:tc>
                <w:tcPr>
                  <w:tcW w:w="7219" w:type="dxa"/>
                  <w:tcBorders>
                    <w:bottom w:val="single" w:sz="4" w:space="0" w:color="auto"/>
                  </w:tcBorders>
                </w:tcPr>
                <w:p w14:paraId="2A068C5C" w14:textId="77777777" w:rsidR="00C242A1" w:rsidRPr="00D6155E" w:rsidRDefault="00C242A1" w:rsidP="00C242A1">
                  <w:pPr>
                    <w:pStyle w:val="Checkbox"/>
                    <w:jc w:val="left"/>
                  </w:pPr>
                  <w:r>
                    <w:t>Surveys              During the intake process          Comment Box           Other</w:t>
                  </w:r>
                </w:p>
                <w:p w14:paraId="584380C2" w14:textId="77777777" w:rsidR="00C242A1" w:rsidRPr="005114CE" w:rsidRDefault="00C242A1" w:rsidP="00C242A1">
                  <w:pPr>
                    <w:pStyle w:val="FieldText"/>
                    <w:keepLines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CB3209">
                    <w:fldChar w:fldCharType="separate"/>
                  </w:r>
                  <w:r w:rsidRPr="005114CE">
                    <w:fldChar w:fldCharType="end"/>
                  </w:r>
                  <w:r>
                    <w:t xml:space="preserve">                    </w:t>
                  </w: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CB3209">
                    <w:fldChar w:fldCharType="separate"/>
                  </w:r>
                  <w:r w:rsidRPr="005114CE">
                    <w:fldChar w:fldCharType="end"/>
                  </w:r>
                  <w:r>
                    <w:t xml:space="preserve">                                         </w:t>
                  </w: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CB3209">
                    <w:fldChar w:fldCharType="separate"/>
                  </w:r>
                  <w:r w:rsidRPr="005114CE">
                    <w:fldChar w:fldCharType="end"/>
                  </w:r>
                  <w:r>
                    <w:t xml:space="preserve">                           </w:t>
                  </w: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CB3209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5745354B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14:paraId="151A53F8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2E13FCC7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7" w:type="dxa"/>
          </w:tcPr>
          <w:p w14:paraId="4FD53429" w14:textId="77777777" w:rsidR="00C242A1" w:rsidRPr="005114CE" w:rsidRDefault="00C242A1" w:rsidP="00CE248F">
            <w:pPr>
              <w:pStyle w:val="FieldText"/>
              <w:keepLines/>
            </w:pPr>
          </w:p>
        </w:tc>
      </w:tr>
      <w:tr w:rsidR="00C242A1" w:rsidRPr="005114CE" w14:paraId="0F5C986B" w14:textId="77777777" w:rsidTr="003211E5">
        <w:trPr>
          <w:trHeight w:val="5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CD5E" w14:textId="77777777" w:rsidR="00C242A1" w:rsidRPr="00676D79" w:rsidRDefault="00C242A1" w:rsidP="00CE248F">
            <w:pPr>
              <w:rPr>
                <w:b/>
              </w:rPr>
            </w:pPr>
            <w:r>
              <w:t>Please explain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985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7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9E5" w14:textId="77777777" w:rsidR="00C242A1" w:rsidRDefault="00C242A1" w:rsidP="00CE248F">
            <w:pPr>
              <w:pStyle w:val="Checkbox"/>
              <w:jc w:val="left"/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14:paraId="26EA0A71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B9F5B74" w14:textId="77777777" w:rsidR="00C242A1" w:rsidRPr="005114CE" w:rsidRDefault="00C242A1" w:rsidP="00CE248F">
            <w:pPr>
              <w:pStyle w:val="FieldText"/>
              <w:keepLines/>
            </w:pPr>
          </w:p>
        </w:tc>
        <w:tc>
          <w:tcPr>
            <w:tcW w:w="27" w:type="dxa"/>
          </w:tcPr>
          <w:p w14:paraId="2B845925" w14:textId="77777777" w:rsidR="00C242A1" w:rsidRPr="005114CE" w:rsidRDefault="00C242A1" w:rsidP="00CE248F">
            <w:pPr>
              <w:pStyle w:val="FieldText"/>
              <w:keepLines/>
            </w:pPr>
          </w:p>
        </w:tc>
      </w:tr>
    </w:tbl>
    <w:p w14:paraId="6E4FE848" w14:textId="77777777" w:rsidR="00871876" w:rsidRDefault="00CE248F" w:rsidP="00871876">
      <w:pPr>
        <w:pStyle w:val="Heading2"/>
      </w:pPr>
      <w:r>
        <w:lastRenderedPageBreak/>
        <w:br w:type="textWrapping" w:clear="all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0"/>
        <w:gridCol w:w="900"/>
        <w:gridCol w:w="990"/>
      </w:tblGrid>
      <w:tr w:rsidR="00F7699B" w:rsidRPr="00613129" w14:paraId="2DA991D7" w14:textId="77777777" w:rsidTr="00F7699B">
        <w:trPr>
          <w:trHeight w:val="354"/>
        </w:trPr>
        <w:tc>
          <w:tcPr>
            <w:tcW w:w="8190" w:type="dxa"/>
            <w:tcBorders>
              <w:bottom w:val="single" w:sz="4" w:space="0" w:color="auto"/>
            </w:tcBorders>
            <w:vAlign w:val="bottom"/>
          </w:tcPr>
          <w:p w14:paraId="0A8F00D4" w14:textId="77777777" w:rsidR="00F7699B" w:rsidRPr="009C220D" w:rsidRDefault="00F7699B" w:rsidP="00EE083E">
            <w:pPr>
              <w:pStyle w:val="FieldText"/>
            </w:pPr>
            <w:r>
              <w:t>Does your food support program operate using a choice model?</w:t>
            </w:r>
          </w:p>
        </w:tc>
        <w:tc>
          <w:tcPr>
            <w:tcW w:w="900" w:type="dxa"/>
            <w:vAlign w:val="bottom"/>
          </w:tcPr>
          <w:p w14:paraId="2B1F836F" w14:textId="77777777" w:rsidR="00F7699B" w:rsidRPr="005114CE" w:rsidRDefault="00F7699B" w:rsidP="00EE083E">
            <w:pPr>
              <w:pStyle w:val="Heading4"/>
              <w:jc w:val="left"/>
            </w:pPr>
            <w:r>
              <w:t xml:space="preserve">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  <w:r>
              <w:t xml:space="preserve"> Yes                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301F890" w14:textId="77777777" w:rsidR="00F7699B" w:rsidRPr="005114CE" w:rsidRDefault="00F7699B" w:rsidP="00F7699B">
            <w:pPr>
              <w:pStyle w:val="Heading4"/>
              <w:jc w:val="left"/>
            </w:pPr>
            <w:r>
              <w:t xml:space="preserve">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  <w:r>
              <w:t xml:space="preserve"> NO</w:t>
            </w:r>
          </w:p>
        </w:tc>
      </w:tr>
      <w:tr w:rsidR="00F7699B" w:rsidRPr="00613129" w14:paraId="2A64134E" w14:textId="77777777" w:rsidTr="00F7699B">
        <w:trPr>
          <w:trHeight w:val="296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CC3BD" w14:textId="77777777" w:rsidR="00F7699B" w:rsidRPr="009C220D" w:rsidRDefault="00F7699B" w:rsidP="00EE083E">
            <w:pPr>
              <w:pStyle w:val="FieldText"/>
            </w:pPr>
            <w:r>
              <w:t>Do you have paid staff?</w:t>
            </w:r>
          </w:p>
        </w:tc>
        <w:tc>
          <w:tcPr>
            <w:tcW w:w="900" w:type="dxa"/>
            <w:vAlign w:val="bottom"/>
          </w:tcPr>
          <w:p w14:paraId="64FE134F" w14:textId="77777777" w:rsidR="00F7699B" w:rsidRPr="005114CE" w:rsidRDefault="00F7699B" w:rsidP="00CE248F">
            <w:pPr>
              <w:pStyle w:val="Heading4"/>
              <w:jc w:val="left"/>
            </w:pPr>
            <w:r>
              <w:t xml:space="preserve">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  <w:r>
              <w:t xml:space="preserve"> Yes                  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79BE3" w14:textId="77777777" w:rsidR="00F7699B" w:rsidRPr="009C220D" w:rsidRDefault="00F7699B" w:rsidP="00F7699B">
            <w:pPr>
              <w:pStyle w:val="FieldText"/>
            </w:pPr>
            <w:r>
              <w:t xml:space="preserve">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Pr="00CE248F">
              <w:rPr>
                <w:b w:val="0"/>
              </w:rPr>
              <w:t>NO</w:t>
            </w:r>
          </w:p>
        </w:tc>
      </w:tr>
      <w:tr w:rsidR="00F7699B" w:rsidRPr="00613129" w14:paraId="6D84BCC4" w14:textId="77777777" w:rsidTr="00F7699B">
        <w:trPr>
          <w:trHeight w:val="296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567E3" w14:textId="77777777" w:rsidR="00F7699B" w:rsidRPr="005114CE" w:rsidRDefault="00F7699B" w:rsidP="00EE083E">
            <w:pPr>
              <w:pStyle w:val="FieldText"/>
            </w:pPr>
            <w:r>
              <w:t>Do you utilize volunteers?</w:t>
            </w:r>
          </w:p>
        </w:tc>
        <w:tc>
          <w:tcPr>
            <w:tcW w:w="900" w:type="dxa"/>
            <w:vAlign w:val="bottom"/>
          </w:tcPr>
          <w:p w14:paraId="6DAF440E" w14:textId="77777777" w:rsidR="00F7699B" w:rsidRPr="005114CE" w:rsidRDefault="00F7699B" w:rsidP="00CE248F">
            <w:pPr>
              <w:pStyle w:val="Heading4"/>
              <w:jc w:val="left"/>
            </w:pPr>
            <w:r>
              <w:t xml:space="preserve">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  <w:r>
              <w:t xml:space="preserve"> Yes                  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2D00F" w14:textId="77777777" w:rsidR="00F7699B" w:rsidRPr="005114CE" w:rsidRDefault="00F7699B" w:rsidP="00F7699B">
            <w:pPr>
              <w:pStyle w:val="FieldText"/>
              <w:jc w:val="center"/>
            </w:pPr>
            <w:r>
              <w:t xml:space="preserve">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Pr="00CE248F">
              <w:rPr>
                <w:b w:val="0"/>
              </w:rPr>
              <w:t>NO</w:t>
            </w:r>
          </w:p>
        </w:tc>
      </w:tr>
      <w:tr w:rsidR="00F7699B" w:rsidRPr="00613129" w14:paraId="54ECC025" w14:textId="77777777" w:rsidTr="00F7699B">
        <w:trPr>
          <w:trHeight w:val="296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AAC02" w14:textId="77777777" w:rsidR="00F7699B" w:rsidRDefault="00F7699B" w:rsidP="00EE083E">
            <w:pPr>
              <w:pStyle w:val="FieldText"/>
            </w:pPr>
            <w:r>
              <w:t xml:space="preserve">Does your agency offer other services? </w:t>
            </w:r>
          </w:p>
        </w:tc>
        <w:tc>
          <w:tcPr>
            <w:tcW w:w="900" w:type="dxa"/>
            <w:vAlign w:val="bottom"/>
          </w:tcPr>
          <w:p w14:paraId="03B5857F" w14:textId="77777777" w:rsidR="00F7699B" w:rsidRDefault="00F7699B" w:rsidP="00CE248F">
            <w:pPr>
              <w:pStyle w:val="Heading4"/>
              <w:jc w:val="left"/>
            </w:pPr>
            <w:r>
              <w:t xml:space="preserve">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  <w:r>
              <w:t xml:space="preserve"> Yes                  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F1886" w14:textId="77777777" w:rsidR="00F7699B" w:rsidRPr="005114CE" w:rsidRDefault="00F7699B" w:rsidP="00F7699B">
            <w:pPr>
              <w:pStyle w:val="FieldText"/>
              <w:jc w:val="center"/>
            </w:pPr>
            <w:r>
              <w:t xml:space="preserve">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3209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Pr="00CE248F">
              <w:rPr>
                <w:b w:val="0"/>
              </w:rPr>
              <w:t>NO</w:t>
            </w:r>
          </w:p>
        </w:tc>
      </w:tr>
      <w:tr w:rsidR="00F7699B" w:rsidRPr="00613129" w14:paraId="12877C7B" w14:textId="77777777" w:rsidTr="00F7699B">
        <w:trPr>
          <w:gridAfter w:val="2"/>
          <w:wAfter w:w="1890" w:type="dxa"/>
          <w:trHeight w:val="296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9421C3" w14:textId="77777777" w:rsidR="00F7699B" w:rsidRDefault="00F7699B" w:rsidP="00EE083E">
            <w:pPr>
              <w:pStyle w:val="FieldText"/>
            </w:pPr>
          </w:p>
          <w:p w14:paraId="62DFF2E8" w14:textId="77777777" w:rsidR="00F7699B" w:rsidRDefault="00F7699B" w:rsidP="00EE083E">
            <w:pPr>
              <w:pStyle w:val="FieldText"/>
            </w:pPr>
          </w:p>
          <w:p w14:paraId="4476898B" w14:textId="77777777" w:rsidR="00F7699B" w:rsidRPr="00F7699B" w:rsidRDefault="00F7699B" w:rsidP="00EE083E">
            <w:pPr>
              <w:pStyle w:val="FieldText"/>
              <w:rPr>
                <w:b w:val="0"/>
              </w:rPr>
            </w:pPr>
            <w:r w:rsidRPr="00F7699B">
              <w:rPr>
                <w:b w:val="0"/>
              </w:rPr>
              <w:t xml:space="preserve">Please explain: </w:t>
            </w:r>
          </w:p>
        </w:tc>
      </w:tr>
      <w:tr w:rsidR="00F7699B" w:rsidRPr="00613129" w14:paraId="2B0D100F" w14:textId="77777777" w:rsidTr="00F7699B">
        <w:trPr>
          <w:gridAfter w:val="2"/>
          <w:wAfter w:w="1890" w:type="dxa"/>
          <w:trHeight w:val="296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BF2C22" w14:textId="77777777" w:rsidR="00F7699B" w:rsidRDefault="00F7699B" w:rsidP="00EE083E">
            <w:pPr>
              <w:pStyle w:val="FieldText"/>
            </w:pPr>
            <w:r>
              <w:t>How does your agency address English Language Learners?</w:t>
            </w:r>
          </w:p>
        </w:tc>
      </w:tr>
      <w:tr w:rsidR="00F7699B" w:rsidRPr="00613129" w14:paraId="27A10EB1" w14:textId="77777777" w:rsidTr="00F7699B">
        <w:trPr>
          <w:gridAfter w:val="2"/>
          <w:wAfter w:w="1890" w:type="dxa"/>
          <w:trHeight w:val="296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2DE518" w14:textId="77777777" w:rsidR="00F7699B" w:rsidRDefault="00F7699B" w:rsidP="00EE083E">
            <w:pPr>
              <w:pStyle w:val="FieldText"/>
            </w:pPr>
          </w:p>
          <w:p w14:paraId="0EBA94CD" w14:textId="77777777" w:rsidR="00F7699B" w:rsidRDefault="00F7699B" w:rsidP="00EE083E">
            <w:pPr>
              <w:pStyle w:val="FieldText"/>
            </w:pPr>
          </w:p>
          <w:p w14:paraId="26EB301A" w14:textId="77777777" w:rsidR="00F7699B" w:rsidRPr="00F7699B" w:rsidRDefault="00F7699B" w:rsidP="00EE083E">
            <w:pPr>
              <w:pStyle w:val="FieldText"/>
              <w:rPr>
                <w:b w:val="0"/>
              </w:rPr>
            </w:pPr>
            <w:r w:rsidRPr="00F7699B">
              <w:rPr>
                <w:b w:val="0"/>
              </w:rPr>
              <w:t>Please explain:</w:t>
            </w:r>
          </w:p>
        </w:tc>
      </w:tr>
    </w:tbl>
    <w:p w14:paraId="68BD6D72" w14:textId="77777777" w:rsidR="00BC07E3" w:rsidRDefault="00BC07E3" w:rsidP="00BC07E3"/>
    <w:p w14:paraId="461CA3C0" w14:textId="77777777" w:rsidR="00676D79" w:rsidRPr="003211E5" w:rsidRDefault="00F7699B" w:rsidP="00BC07E3">
      <w:pPr>
        <w:rPr>
          <w:b/>
        </w:rPr>
      </w:pPr>
      <w:r w:rsidRPr="003211E5">
        <w:rPr>
          <w:b/>
        </w:rPr>
        <w:t xml:space="preserve">What else would you like us to know </w:t>
      </w:r>
      <w:r w:rsidR="00240568" w:rsidRPr="003211E5">
        <w:rPr>
          <w:b/>
        </w:rPr>
        <w:t>about your agency during this application process?</w:t>
      </w:r>
    </w:p>
    <w:p w14:paraId="53C2E7D2" w14:textId="77777777" w:rsidR="00240568" w:rsidRDefault="00240568" w:rsidP="00BC07E3"/>
    <w:p w14:paraId="774452C8" w14:textId="77777777" w:rsidR="00240568" w:rsidRDefault="00240568" w:rsidP="00BC07E3"/>
    <w:p w14:paraId="1328A74A" w14:textId="77777777" w:rsidR="003211E5" w:rsidRDefault="003211E5" w:rsidP="00BC07E3"/>
    <w:p w14:paraId="19A67343" w14:textId="77777777" w:rsidR="003211E5" w:rsidRDefault="003211E5" w:rsidP="00BC07E3"/>
    <w:p w14:paraId="21A09FB8" w14:textId="77777777" w:rsidR="003211E5" w:rsidRDefault="003211E5" w:rsidP="00BC07E3"/>
    <w:p w14:paraId="2A1C092C" w14:textId="77777777" w:rsidR="003211E5" w:rsidRDefault="003211E5" w:rsidP="00BC07E3"/>
    <w:p w14:paraId="1098A0B9" w14:textId="77777777" w:rsidR="003211E5" w:rsidRDefault="003211E5" w:rsidP="00BC07E3"/>
    <w:p w14:paraId="4A5A947A" w14:textId="77777777" w:rsidR="003211E5" w:rsidRDefault="003211E5" w:rsidP="00BC07E3"/>
    <w:p w14:paraId="0FFED9CD" w14:textId="77777777" w:rsidR="00240568" w:rsidRDefault="00240568" w:rsidP="00BC07E3"/>
    <w:p w14:paraId="3EF639E8" w14:textId="77777777" w:rsidR="00240568" w:rsidRDefault="00240568" w:rsidP="00BC07E3"/>
    <w:p w14:paraId="0718481C" w14:textId="77777777" w:rsidR="00240568" w:rsidRDefault="00240568" w:rsidP="00BC07E3"/>
    <w:p w14:paraId="499310F2" w14:textId="77777777" w:rsidR="00240568" w:rsidRDefault="00240568" w:rsidP="00BC07E3"/>
    <w:p w14:paraId="29FDE54A" w14:textId="77777777" w:rsidR="00240568" w:rsidRDefault="00240568" w:rsidP="00BC07E3"/>
    <w:p w14:paraId="0C520567" w14:textId="77777777" w:rsidR="00871876" w:rsidRDefault="00871876" w:rsidP="00871876">
      <w:pPr>
        <w:pStyle w:val="Heading2"/>
      </w:pPr>
      <w:r w:rsidRPr="009C220D">
        <w:t>Disclaimer and Signature</w:t>
      </w:r>
    </w:p>
    <w:p w14:paraId="41A5F8C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7454176" w14:textId="77777777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0F2330">
        <w:t>acceptance into the TEFAP program,</w:t>
      </w:r>
      <w:r w:rsidRPr="005114CE">
        <w:t xml:space="preserve"> I understand that false or misleading information in my application </w:t>
      </w:r>
      <w:r w:rsidR="000F2330">
        <w:t xml:space="preserve">may result in </w:t>
      </w:r>
      <w:r w:rsidR="003211E5">
        <w:t xml:space="preserve">placing </w:t>
      </w:r>
      <w:r w:rsidR="000F2330">
        <w:t>a hold on my application</w:t>
      </w:r>
      <w:r w:rsidR="003211E5">
        <w:t xml:space="preserve"> and delaying the acceptance process.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417"/>
        <w:gridCol w:w="674"/>
        <w:gridCol w:w="2189"/>
      </w:tblGrid>
      <w:tr w:rsidR="000D2539" w:rsidRPr="003211E5" w14:paraId="214BC232" w14:textId="77777777" w:rsidTr="000F2330">
        <w:trPr>
          <w:trHeight w:val="432"/>
        </w:trPr>
        <w:tc>
          <w:tcPr>
            <w:tcW w:w="1800" w:type="dxa"/>
            <w:vAlign w:val="bottom"/>
          </w:tcPr>
          <w:p w14:paraId="56ECFF91" w14:textId="77777777" w:rsidR="000F2330" w:rsidRPr="003211E5" w:rsidRDefault="003211E5" w:rsidP="00490804">
            <w:pPr>
              <w:rPr>
                <w:sz w:val="20"/>
                <w:szCs w:val="20"/>
              </w:rPr>
            </w:pPr>
            <w:r w:rsidRPr="003211E5">
              <w:rPr>
                <w:sz w:val="20"/>
                <w:szCs w:val="20"/>
              </w:rPr>
              <w:t>Executive Director</w:t>
            </w:r>
          </w:p>
          <w:p w14:paraId="5D154440" w14:textId="77777777" w:rsidR="000D2539" w:rsidRPr="003211E5" w:rsidRDefault="000D2539" w:rsidP="00490804">
            <w:pPr>
              <w:rPr>
                <w:sz w:val="20"/>
                <w:szCs w:val="20"/>
              </w:rPr>
            </w:pPr>
            <w:r w:rsidRPr="003211E5">
              <w:rPr>
                <w:sz w:val="20"/>
                <w:szCs w:val="20"/>
              </w:rPr>
              <w:t>Signature:</w:t>
            </w:r>
          </w:p>
        </w:tc>
        <w:tc>
          <w:tcPr>
            <w:tcW w:w="5417" w:type="dxa"/>
            <w:vAlign w:val="bottom"/>
          </w:tcPr>
          <w:p w14:paraId="13E83EA5" w14:textId="77777777" w:rsidR="000D2539" w:rsidRPr="003211E5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14:paraId="4FB7E8ED" w14:textId="77777777" w:rsidR="000D2539" w:rsidRPr="003211E5" w:rsidRDefault="000D2539" w:rsidP="00C92A3C">
            <w:pPr>
              <w:pStyle w:val="Heading4"/>
              <w:rPr>
                <w:sz w:val="20"/>
                <w:szCs w:val="20"/>
              </w:rPr>
            </w:pPr>
            <w:r w:rsidRPr="003211E5">
              <w:rPr>
                <w:sz w:val="20"/>
                <w:szCs w:val="20"/>
              </w:rPr>
              <w:t>Date:</w:t>
            </w:r>
          </w:p>
        </w:tc>
        <w:tc>
          <w:tcPr>
            <w:tcW w:w="2189" w:type="dxa"/>
            <w:vAlign w:val="bottom"/>
          </w:tcPr>
          <w:p w14:paraId="5D6FB3A6" w14:textId="77777777" w:rsidR="000D2539" w:rsidRPr="003211E5" w:rsidRDefault="000D2539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0F2330" w:rsidRPr="003211E5" w14:paraId="625902D6" w14:textId="77777777" w:rsidTr="003211E5">
        <w:trPr>
          <w:trHeight w:val="432"/>
        </w:trPr>
        <w:tc>
          <w:tcPr>
            <w:tcW w:w="1800" w:type="dxa"/>
            <w:vAlign w:val="bottom"/>
          </w:tcPr>
          <w:p w14:paraId="7265B84D" w14:textId="77777777" w:rsidR="000F2330" w:rsidRPr="003211E5" w:rsidRDefault="000F2330" w:rsidP="00490804">
            <w:pPr>
              <w:rPr>
                <w:sz w:val="20"/>
                <w:szCs w:val="20"/>
              </w:rPr>
            </w:pPr>
            <w:r w:rsidRPr="003211E5">
              <w:rPr>
                <w:sz w:val="20"/>
                <w:szCs w:val="20"/>
              </w:rPr>
              <w:t>Food Program Manager Signature</w:t>
            </w:r>
            <w:r w:rsidR="003211E5" w:rsidRPr="003211E5">
              <w:rPr>
                <w:sz w:val="20"/>
                <w:szCs w:val="20"/>
              </w:rPr>
              <w:t>:</w:t>
            </w:r>
          </w:p>
        </w:tc>
        <w:tc>
          <w:tcPr>
            <w:tcW w:w="5417" w:type="dxa"/>
            <w:vAlign w:val="bottom"/>
          </w:tcPr>
          <w:p w14:paraId="435C4E65" w14:textId="77777777" w:rsidR="000F2330" w:rsidRPr="003211E5" w:rsidRDefault="000F2330" w:rsidP="00682C69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14:paraId="47384C3D" w14:textId="77777777" w:rsidR="000F2330" w:rsidRPr="003211E5" w:rsidRDefault="000F2330" w:rsidP="00C92A3C">
            <w:pPr>
              <w:pStyle w:val="Heading4"/>
              <w:rPr>
                <w:sz w:val="20"/>
                <w:szCs w:val="20"/>
              </w:rPr>
            </w:pPr>
            <w:r w:rsidRPr="003211E5">
              <w:rPr>
                <w:sz w:val="20"/>
                <w:szCs w:val="20"/>
              </w:rPr>
              <w:t>Date</w:t>
            </w:r>
          </w:p>
        </w:tc>
        <w:tc>
          <w:tcPr>
            <w:tcW w:w="2189" w:type="dxa"/>
            <w:vAlign w:val="bottom"/>
          </w:tcPr>
          <w:p w14:paraId="55D187F1" w14:textId="77777777" w:rsidR="000F2330" w:rsidRPr="003211E5" w:rsidRDefault="000F2330" w:rsidP="00682C69">
            <w:pPr>
              <w:pStyle w:val="FieldText"/>
              <w:rPr>
                <w:sz w:val="20"/>
                <w:szCs w:val="20"/>
              </w:rPr>
            </w:pPr>
          </w:p>
        </w:tc>
      </w:tr>
      <w:tr w:rsidR="003211E5" w:rsidRPr="003211E5" w14:paraId="7DE22D05" w14:textId="77777777" w:rsidTr="000F2330">
        <w:trPr>
          <w:trHeight w:val="432"/>
        </w:trPr>
        <w:tc>
          <w:tcPr>
            <w:tcW w:w="1800" w:type="dxa"/>
            <w:vAlign w:val="bottom"/>
          </w:tcPr>
          <w:p w14:paraId="0BCEC73A" w14:textId="77777777" w:rsidR="003211E5" w:rsidRPr="003211E5" w:rsidRDefault="003211E5" w:rsidP="00490804">
            <w:pPr>
              <w:rPr>
                <w:sz w:val="20"/>
                <w:szCs w:val="20"/>
              </w:rPr>
            </w:pPr>
            <w:r w:rsidRPr="003211E5">
              <w:rPr>
                <w:sz w:val="20"/>
                <w:szCs w:val="20"/>
              </w:rPr>
              <w:t>Board President Signature: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bottom"/>
          </w:tcPr>
          <w:p w14:paraId="16BDBCBC" w14:textId="77777777" w:rsidR="003211E5" w:rsidRPr="003211E5" w:rsidRDefault="003211E5" w:rsidP="00682C69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14:paraId="07FE48C6" w14:textId="77777777" w:rsidR="003211E5" w:rsidRPr="003211E5" w:rsidRDefault="003211E5" w:rsidP="00C92A3C">
            <w:pPr>
              <w:pStyle w:val="Heading4"/>
              <w:rPr>
                <w:sz w:val="20"/>
                <w:szCs w:val="20"/>
              </w:rPr>
            </w:pPr>
            <w:r w:rsidRPr="003211E5">
              <w:rPr>
                <w:sz w:val="20"/>
                <w:szCs w:val="20"/>
              </w:rPr>
              <w:t>Date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13A8A8D" w14:textId="77777777" w:rsidR="003211E5" w:rsidRPr="003211E5" w:rsidRDefault="003211E5" w:rsidP="00682C69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8E604F0" w14:textId="77777777" w:rsidR="005F6E87" w:rsidRPr="003211E5" w:rsidRDefault="005F6E87" w:rsidP="004E34C6">
      <w:pPr>
        <w:rPr>
          <w:sz w:val="20"/>
          <w:szCs w:val="20"/>
        </w:rPr>
      </w:pPr>
    </w:p>
    <w:sectPr w:rsidR="005F6E87" w:rsidRPr="003211E5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5D3F" w14:textId="77777777" w:rsidR="00CB3209" w:rsidRDefault="00CB3209" w:rsidP="00176E67">
      <w:r>
        <w:separator/>
      </w:r>
    </w:p>
  </w:endnote>
  <w:endnote w:type="continuationSeparator" w:id="0">
    <w:p w14:paraId="493CA69D" w14:textId="77777777" w:rsidR="00CB3209" w:rsidRDefault="00CB320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41A2E49" w14:textId="77777777" w:rsidR="00176E67" w:rsidRDefault="009A6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DA89" w14:textId="77777777" w:rsidR="00CB3209" w:rsidRDefault="00CB3209" w:rsidP="00176E67">
      <w:r>
        <w:separator/>
      </w:r>
    </w:p>
  </w:footnote>
  <w:footnote w:type="continuationSeparator" w:id="0">
    <w:p w14:paraId="58FBD99A" w14:textId="77777777" w:rsidR="00CB3209" w:rsidRDefault="00CB320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63"/>
    <w:rsid w:val="000071F7"/>
    <w:rsid w:val="00010B00"/>
    <w:rsid w:val="0002105C"/>
    <w:rsid w:val="0002798A"/>
    <w:rsid w:val="00083002"/>
    <w:rsid w:val="00087B85"/>
    <w:rsid w:val="000A01F1"/>
    <w:rsid w:val="000C1163"/>
    <w:rsid w:val="000C797A"/>
    <w:rsid w:val="000D2539"/>
    <w:rsid w:val="000D2BB8"/>
    <w:rsid w:val="000F2330"/>
    <w:rsid w:val="000F2DF4"/>
    <w:rsid w:val="000F6783"/>
    <w:rsid w:val="00120C95"/>
    <w:rsid w:val="00130464"/>
    <w:rsid w:val="0014663E"/>
    <w:rsid w:val="00176E67"/>
    <w:rsid w:val="00180664"/>
    <w:rsid w:val="001903F7"/>
    <w:rsid w:val="0019137B"/>
    <w:rsid w:val="0019395E"/>
    <w:rsid w:val="001D6B76"/>
    <w:rsid w:val="00211828"/>
    <w:rsid w:val="0024056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1E5"/>
    <w:rsid w:val="00330050"/>
    <w:rsid w:val="00335259"/>
    <w:rsid w:val="003929F1"/>
    <w:rsid w:val="003A1B63"/>
    <w:rsid w:val="003A41A1"/>
    <w:rsid w:val="003B2326"/>
    <w:rsid w:val="00400251"/>
    <w:rsid w:val="00417A01"/>
    <w:rsid w:val="00437ED0"/>
    <w:rsid w:val="00440CD8"/>
    <w:rsid w:val="00443837"/>
    <w:rsid w:val="00447DAA"/>
    <w:rsid w:val="00450F66"/>
    <w:rsid w:val="00461739"/>
    <w:rsid w:val="00467865"/>
    <w:rsid w:val="004720CF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0263"/>
    <w:rsid w:val="005F6E87"/>
    <w:rsid w:val="00607FED"/>
    <w:rsid w:val="00613129"/>
    <w:rsid w:val="00617C65"/>
    <w:rsid w:val="0063459A"/>
    <w:rsid w:val="00643CC5"/>
    <w:rsid w:val="0066126B"/>
    <w:rsid w:val="00676D79"/>
    <w:rsid w:val="00682C69"/>
    <w:rsid w:val="006923B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7DBB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781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7425"/>
    <w:rsid w:val="00B03907"/>
    <w:rsid w:val="00B11811"/>
    <w:rsid w:val="00B311E1"/>
    <w:rsid w:val="00B4735C"/>
    <w:rsid w:val="00B579DF"/>
    <w:rsid w:val="00B90EC2"/>
    <w:rsid w:val="00B920D0"/>
    <w:rsid w:val="00BA268F"/>
    <w:rsid w:val="00BC07E3"/>
    <w:rsid w:val="00BC085D"/>
    <w:rsid w:val="00C079CA"/>
    <w:rsid w:val="00C242A1"/>
    <w:rsid w:val="00C305BA"/>
    <w:rsid w:val="00C45FDA"/>
    <w:rsid w:val="00C67741"/>
    <w:rsid w:val="00C74647"/>
    <w:rsid w:val="00C76039"/>
    <w:rsid w:val="00C76480"/>
    <w:rsid w:val="00C80AD2"/>
    <w:rsid w:val="00C92A3C"/>
    <w:rsid w:val="00C92FD6"/>
    <w:rsid w:val="00CB3209"/>
    <w:rsid w:val="00CE248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083E"/>
    <w:rsid w:val="00F7699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ECD3C"/>
  <w15:docId w15:val="{8B91326E-8AC2-47C3-A4CB-29A3B904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elan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Trica Leland</dc:creator>
  <cp:keywords/>
  <cp:lastModifiedBy>Wendy Wehr</cp:lastModifiedBy>
  <cp:revision>2</cp:revision>
  <cp:lastPrinted>2018-10-09T19:55:00Z</cp:lastPrinted>
  <dcterms:created xsi:type="dcterms:W3CDTF">2022-02-14T19:24:00Z</dcterms:created>
  <dcterms:modified xsi:type="dcterms:W3CDTF">2022-02-14T19:24:00Z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